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CD470" w14:textId="508F233C" w:rsidR="00890AE2" w:rsidRDefault="006859D8" w:rsidP="0062493A">
      <w:pPr>
        <w:tabs>
          <w:tab w:val="left" w:pos="6697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AF3BE3" wp14:editId="18A7ED68">
                <wp:simplePos x="0" y="0"/>
                <wp:positionH relativeFrom="column">
                  <wp:posOffset>2159000</wp:posOffset>
                </wp:positionH>
                <wp:positionV relativeFrom="paragraph">
                  <wp:posOffset>160020</wp:posOffset>
                </wp:positionV>
                <wp:extent cx="4852670" cy="754380"/>
                <wp:effectExtent l="0" t="0" r="0" b="76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D9726" w14:textId="139D06BF" w:rsidR="00BA0051" w:rsidRPr="00DF706E" w:rsidRDefault="00BA0051">
                            <w:pPr>
                              <w:rPr>
                                <w:rFonts w:asciiTheme="minorHAnsi" w:hAnsiTheme="minorHAnsi"/>
                                <w:i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ala Sans" w:hAnsi="Scala Sans"/>
                                <w:i/>
                                <w:color w:val="FFC000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Pr="00DF706E">
                              <w:rPr>
                                <w:rFonts w:asciiTheme="minorHAnsi" w:hAnsiTheme="minorHAnsi"/>
                                <w:i/>
                                <w:color w:val="FFC000"/>
                                <w:sz w:val="32"/>
                                <w:szCs w:val="32"/>
                              </w:rPr>
                              <w:t>Dagprogramma PRISMA &amp; SIRE</w:t>
                            </w:r>
                            <w:r w:rsidR="002C671A" w:rsidRPr="00DF706E">
                              <w:rPr>
                                <w:rFonts w:asciiTheme="minorHAnsi" w:hAnsiTheme="minorHAnsi"/>
                                <w:i/>
                                <w:color w:val="FFC000"/>
                                <w:sz w:val="32"/>
                                <w:szCs w:val="32"/>
                              </w:rPr>
                              <w:t xml:space="preserve"> Dag 1</w:t>
                            </w:r>
                            <w:r w:rsidRPr="00DF706E">
                              <w:rPr>
                                <w:rFonts w:asciiTheme="minorHAnsi" w:hAnsiTheme="minorHAnsi"/>
                                <w:i/>
                                <w:color w:val="FFC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274DA40" w14:textId="6A38517D" w:rsidR="00DF706E" w:rsidRPr="00DF706E" w:rsidRDefault="00DF706E" w:rsidP="00DF706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3681BAF9" w14:textId="127ED5E3" w:rsidR="00BA0051" w:rsidRPr="00C8163E" w:rsidRDefault="00BA0051" w:rsidP="004A10F3">
                            <w:pPr>
                              <w:ind w:left="708" w:firstLine="708"/>
                              <w:rPr>
                                <w:rFonts w:ascii="Scala Sans" w:hAnsi="Scala Sans"/>
                                <w:i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F3BE3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70pt;margin-top:12.6pt;width:382.1pt;height:5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" stroked="f">
                <v:textbox>
                  <w:txbxContent>
                    <w:p w14:paraId="380D9726" w14:textId="139D06BF" w:rsidR="00BA0051" w:rsidRPr="00DF706E" w:rsidRDefault="00BA0051">
                      <w:pPr>
                        <w:rPr>
                          <w:rFonts w:asciiTheme="minorHAnsi" w:hAnsiTheme="minorHAnsi"/>
                          <w:i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Scala Sans" w:hAnsi="Scala Sans"/>
                          <w:i/>
                          <w:color w:val="FFC000"/>
                          <w:sz w:val="56"/>
                          <w:szCs w:val="56"/>
                        </w:rPr>
                        <w:t xml:space="preserve">          </w:t>
                      </w:r>
                      <w:r w:rsidRPr="00DF706E">
                        <w:rPr>
                          <w:rFonts w:asciiTheme="minorHAnsi" w:hAnsiTheme="minorHAnsi"/>
                          <w:i/>
                          <w:color w:val="FFC000"/>
                          <w:sz w:val="32"/>
                          <w:szCs w:val="32"/>
                        </w:rPr>
                        <w:t>Dagprogramma PRISMA &amp; SIRE</w:t>
                      </w:r>
                      <w:r w:rsidR="002C671A" w:rsidRPr="00DF706E">
                        <w:rPr>
                          <w:rFonts w:asciiTheme="minorHAnsi" w:hAnsiTheme="minorHAnsi"/>
                          <w:i/>
                          <w:color w:val="FFC000"/>
                          <w:sz w:val="32"/>
                          <w:szCs w:val="32"/>
                        </w:rPr>
                        <w:t xml:space="preserve"> Dag 1</w:t>
                      </w:r>
                      <w:r w:rsidRPr="00DF706E">
                        <w:rPr>
                          <w:rFonts w:asciiTheme="minorHAnsi" w:hAnsiTheme="minorHAnsi"/>
                          <w:i/>
                          <w:color w:val="FFC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274DA40" w14:textId="6A38517D" w:rsidR="00DF706E" w:rsidRPr="00DF706E" w:rsidRDefault="00DF706E" w:rsidP="00DF706E">
                      <w:pPr>
                        <w:jc w:val="center"/>
                        <w:rPr>
                          <w:rFonts w:asciiTheme="minorHAnsi" w:hAnsiTheme="minorHAnsi"/>
                          <w:i/>
                          <w:color w:val="FFC000"/>
                          <w:sz w:val="32"/>
                          <w:szCs w:val="32"/>
                        </w:rPr>
                      </w:pPr>
                    </w:p>
                    <w:p w14:paraId="3681BAF9" w14:textId="127ED5E3" w:rsidR="00BA0051" w:rsidRPr="00C8163E" w:rsidRDefault="00BA0051" w:rsidP="004A10F3">
                      <w:pPr>
                        <w:ind w:left="708" w:firstLine="708"/>
                        <w:rPr>
                          <w:rFonts w:ascii="Scala Sans" w:hAnsi="Scala Sans"/>
                          <w:i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92870" wp14:editId="63B548A1">
                <wp:simplePos x="0" y="0"/>
                <wp:positionH relativeFrom="column">
                  <wp:posOffset>7600950</wp:posOffset>
                </wp:positionH>
                <wp:positionV relativeFrom="paragraph">
                  <wp:posOffset>890270</wp:posOffset>
                </wp:positionV>
                <wp:extent cx="2517775" cy="5960745"/>
                <wp:effectExtent l="6350" t="1270" r="317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5960745"/>
                        </a:xfrm>
                        <a:prstGeom prst="rect">
                          <a:avLst/>
                        </a:prstGeom>
                        <a:solidFill>
                          <a:srgbClr val="D3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31057" w14:textId="77777777" w:rsidR="00BA0051" w:rsidRPr="00A515DB" w:rsidRDefault="00BA0051">
                            <w:pPr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t>Monique Post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proofErr w:type="spellStart"/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t>Geondheidswetenschapper</w:t>
                            </w:r>
                            <w:proofErr w:type="spellEnd"/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proofErr w:type="spellStart"/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t>Keywords</w:t>
                            </w:r>
                            <w:proofErr w:type="spellEnd"/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Gedreven, onafhankelijk,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proofErr w:type="spellStart"/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t>analytica</w:t>
                            </w:r>
                            <w:proofErr w:type="spellEnd"/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t>, betrokken, sociaal,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netwerker.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 xml:space="preserve">Risicobeheersing, veilige zorg, opleiden en onderhouden. 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Leiderschap, adviseur en coach.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br/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Efficiënt, centrale rol patiënt,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mens en team, openheid en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gelijkwaardigheid.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Samenwerken, samen tot stand brengen.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98.5pt;margin-top:70.1pt;width:198.25pt;height:4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" fillcolor="#d3007a" stroked="f">
                <v:textbox>
                  <w:txbxContent>
                    <w:p w14:paraId="48331057" w14:textId="77777777" w:rsidR="006D69BD" w:rsidRPr="00A515DB" w:rsidRDefault="006D69BD">
                      <w:pPr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</w:pP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t>Monique Post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proofErr w:type="spellStart"/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t>Geondheidswetenschapper</w:t>
                      </w:r>
                      <w:proofErr w:type="spellEnd"/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proofErr w:type="spellStart"/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t>Keywords</w:t>
                      </w:r>
                      <w:proofErr w:type="spellEnd"/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  <w:t>Gedreven, onafhankelijk,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proofErr w:type="spellStart"/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t>analytica</w:t>
                      </w:r>
                      <w:proofErr w:type="spellEnd"/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t>, betrokken, sociaal,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  <w:t>netwerker.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  <w:t xml:space="preserve">Risicobeheersing, veilige zorg, opleiden en onderhouden. 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  <w:t>Leiderschap, adviseur en coach.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br/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  <w:t>Efficiënt, centrale rol patiënt,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  <w:t>mens en team, openheid en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  <w:t>gelijkwaardigheid.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  <w:t>Samenwerken, samen tot stand brengen.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5A03B7">
        <w:rPr>
          <w:noProof/>
          <w:lang w:eastAsia="nl-NL"/>
        </w:rPr>
        <w:drawing>
          <wp:inline distT="0" distB="0" distL="0" distR="0" wp14:anchorId="42B13AA3" wp14:editId="242352E9">
            <wp:extent cx="2155190" cy="588010"/>
            <wp:effectExtent l="19050" t="0" r="0" b="0"/>
            <wp:docPr id="1" name="Afbeelding 9" descr="Logo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LogoTranspara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93A">
        <w:tab/>
      </w:r>
    </w:p>
    <w:p w14:paraId="73AECB04" w14:textId="7DE76938" w:rsidR="00372A9F" w:rsidRPr="00372A9F" w:rsidRDefault="00DF1C25" w:rsidP="00302626">
      <w:pPr>
        <w:tabs>
          <w:tab w:val="left" w:pos="6697"/>
        </w:tabs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31BC8474" wp14:editId="44D1DE8D">
            <wp:simplePos x="0" y="0"/>
            <wp:positionH relativeFrom="column">
              <wp:posOffset>5778500</wp:posOffset>
            </wp:positionH>
            <wp:positionV relativeFrom="paragraph">
              <wp:posOffset>3285490</wp:posOffset>
            </wp:positionV>
            <wp:extent cx="889000" cy="133163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79 m01 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3316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E18FC2" wp14:editId="35CC6910">
                <wp:simplePos x="0" y="0"/>
                <wp:positionH relativeFrom="column">
                  <wp:posOffset>5524500</wp:posOffset>
                </wp:positionH>
                <wp:positionV relativeFrom="paragraph">
                  <wp:posOffset>313690</wp:posOffset>
                </wp:positionV>
                <wp:extent cx="1506220" cy="85394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220" cy="8539480"/>
                        </a:xfrm>
                        <a:prstGeom prst="rect">
                          <a:avLst/>
                        </a:prstGeom>
                        <a:solidFill>
                          <a:srgbClr val="D3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5pt;margin-top:24.7pt;width:118.6pt;height:67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" fillcolor="#d3007a" stroked="f"/>
            </w:pict>
          </mc:Fallback>
        </mc:AlternateContent>
      </w:r>
      <w:r w:rsidR="006859D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4288BE" wp14:editId="2BE8D5FF">
                <wp:simplePos x="0" y="0"/>
                <wp:positionH relativeFrom="column">
                  <wp:posOffset>825500</wp:posOffset>
                </wp:positionH>
                <wp:positionV relativeFrom="paragraph">
                  <wp:posOffset>542290</wp:posOffset>
                </wp:positionV>
                <wp:extent cx="4547870" cy="7781290"/>
                <wp:effectExtent l="5080" t="2540" r="6350" b="127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778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13D47" w14:textId="63FA1BC4" w:rsidR="004046D9" w:rsidRDefault="00BA0051" w:rsidP="003E0C0E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Cs w:val="20"/>
                              </w:rPr>
                              <w:t>Het Beste uit PRISMA &amp; SIRE</w:t>
                            </w:r>
                            <w:r w:rsidR="00695EDF"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Cs w:val="20"/>
                              </w:rPr>
                              <w:t xml:space="preserve"> </w:t>
                            </w:r>
                          </w:p>
                          <w:p w14:paraId="55A4541B" w14:textId="3304B33C" w:rsidR="00BA0051" w:rsidRDefault="002C671A" w:rsidP="003E0C0E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Cs w:val="20"/>
                              </w:rPr>
                              <w:t>Dag 1 De basis van Prisma &amp; Sire</w:t>
                            </w:r>
                            <w:r w:rsidR="004046D9"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C3B7FE7" w14:textId="77777777" w:rsidR="00BA0051" w:rsidRDefault="00BA0051" w:rsidP="003E0C0E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  <w:p w14:paraId="5E04E7BC" w14:textId="1AEB53E6" w:rsidR="00BA0051" w:rsidRDefault="00BA0051" w:rsidP="003E0C0E">
                            <w:pPr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>Plaats</w:t>
                            </w:r>
                            <w:r w:rsidRPr="00A527E0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ab/>
                            </w:r>
                            <w:r w:rsidR="00205BE1"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 w:rsidRPr="00BE022E"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>Tijd:</w:t>
                            </w:r>
                            <w:r w:rsidRPr="00A527E0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28B6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ab/>
                            </w:r>
                            <w:r w:rsidR="000928B6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ab/>
                            </w:r>
                            <w:r w:rsidR="00862291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>9.</w:t>
                            </w:r>
                            <w:bookmarkStart w:id="0" w:name="_GoBack"/>
                            <w:bookmarkEnd w:id="0"/>
                            <w:r w:rsidR="00862291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>30 – 17.00 uur</w:t>
                            </w:r>
                            <w:r w:rsidRPr="00A527E0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 w:rsidR="00862291"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 xml:space="preserve">Vanaf 9.00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 xml:space="preserve">uur: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>K</w:t>
                            </w:r>
                            <w:r w:rsidR="006206F7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>offie en ontvangst</w:t>
                            </w:r>
                            <w:r w:rsidRPr="00A527E0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>Zaal</w:t>
                            </w:r>
                            <w:r w:rsidRPr="00A527E0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>:</w:t>
                            </w:r>
                            <w:r w:rsidR="004D6791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CB135D0" w14:textId="1670B813" w:rsidR="00BA0051" w:rsidRDefault="00BA0051" w:rsidP="006859D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 w:rsidRPr="00E415D0"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 xml:space="preserve">Het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>programma</w:t>
                            </w:r>
                          </w:p>
                          <w:p w14:paraId="156A4AE6" w14:textId="77777777" w:rsidR="00BA0051" w:rsidRDefault="00BA0051" w:rsidP="00140E53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4961"/>
                            </w:tblGrid>
                            <w:tr w:rsidR="00BA0051" w:rsidRPr="00D42904" w14:paraId="6908DFC7" w14:textId="77777777">
                              <w:trPr>
                                <w:trHeight w:val="39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29C82755" w14:textId="72B31742" w:rsidR="00BA0051" w:rsidRPr="00D42904" w:rsidRDefault="000928B6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09.3</w:t>
                                  </w:r>
                                  <w:r w:rsidR="00BA0051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0 uur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7E99B02E" w14:textId="77777777" w:rsidR="00BA0051" w:rsidRPr="00D42904" w:rsidRDefault="00BA0051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Opening</w:t>
                                  </w:r>
                                </w:p>
                              </w:tc>
                            </w:tr>
                            <w:tr w:rsidR="00BA0051" w:rsidRPr="00D42904" w14:paraId="1CC7A193" w14:textId="77777777">
                              <w:trPr>
                                <w:trHeight w:val="3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147DB3EE" w14:textId="1658FB7E" w:rsidR="00BA0051" w:rsidRPr="00D42904" w:rsidRDefault="000928B6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09.4</w:t>
                                  </w:r>
                                  <w:r w:rsidR="00BA0051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0 uur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56C74BF" w14:textId="77777777" w:rsidR="00BA0051" w:rsidRPr="00D42904" w:rsidRDefault="00BA0051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Lesprogramma bespreken</w:t>
                                  </w:r>
                                </w:p>
                              </w:tc>
                            </w:tr>
                            <w:tr w:rsidR="00BA0051" w:rsidRPr="00D42904" w14:paraId="6700C97E" w14:textId="77777777">
                              <w:trPr>
                                <w:trHeight w:val="3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318E443E" w14:textId="25BF3A83" w:rsidR="00BA0051" w:rsidRPr="00D42904" w:rsidRDefault="000928B6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09.4</w:t>
                                  </w:r>
                                  <w:r w:rsidR="00BA0051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5 uur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9DCCF12" w14:textId="703A15E0" w:rsidR="00BA0051" w:rsidRPr="00D42904" w:rsidRDefault="00BA0051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Human factors, hoe komt het dat mensen fouten maken.</w:t>
                                  </w:r>
                                  <w:r w:rsidR="00322F79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 Interactief en oefeningen met filmpjes.</w:t>
                                  </w:r>
                                </w:p>
                              </w:tc>
                            </w:tr>
                            <w:tr w:rsidR="00BA0051" w:rsidRPr="00D42904" w14:paraId="74E60BDD" w14:textId="77777777">
                              <w:trPr>
                                <w:trHeight w:val="3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243ECC74" w14:textId="702DCCA5" w:rsidR="00BA0051" w:rsidRPr="00D42904" w:rsidRDefault="000928B6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10.3</w:t>
                                  </w:r>
                                  <w:r w:rsidR="00BA0051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0 uur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18364447" w14:textId="4E5179E4" w:rsidR="00BA0051" w:rsidRPr="00D42904" w:rsidRDefault="00BA0051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Achtergronden van PRISMA &amp; SIRE, systeembenadering: de invloed van systemen, apparatuur en inrichting van werkprocessen op </w:t>
                                  </w:r>
                                  <w:r w:rsidR="004046D9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het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ontstaan van incidenten.</w:t>
                                  </w:r>
                                  <w:r w:rsidR="00322F79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 Met praktijkvoorbeelden.</w:t>
                                  </w:r>
                                </w:p>
                              </w:tc>
                            </w:tr>
                            <w:tr w:rsidR="00BA0051" w:rsidRPr="00D42904" w14:paraId="77C09D4F" w14:textId="77777777">
                              <w:trPr>
                                <w:trHeight w:val="3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386226B4" w14:textId="266A786B" w:rsidR="00BA0051" w:rsidRPr="00D42904" w:rsidRDefault="000928B6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11.30</w:t>
                                  </w:r>
                                  <w:r w:rsidR="00BA0051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 uur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2873A654" w14:textId="24A1D937" w:rsidR="00BA0051" w:rsidRDefault="00322F79" w:rsidP="0026426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SIRE:</w:t>
                                  </w:r>
                                  <w:r w:rsidR="00264264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 de aanpak, de tijdlijn, bar</w:t>
                                  </w:r>
                                  <w:r w:rsidR="004046D9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rière-analyse, procedure-</w:t>
                                  </w:r>
                                  <w:r w:rsidR="00264264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analyse worden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uitgelegd stap voor stap en worden direct </w:t>
                                  </w:r>
                                  <w:r w:rsidR="00264264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geoefend met casuïstiek van de eigen instelling.</w:t>
                                  </w:r>
                                </w:p>
                              </w:tc>
                            </w:tr>
                            <w:tr w:rsidR="00BA0051" w:rsidRPr="00D42904" w14:paraId="3C35C1D4" w14:textId="77777777" w:rsidTr="00921739">
                              <w:trPr>
                                <w:trHeight w:val="361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335FD3C4" w14:textId="77777777" w:rsidR="00BA0051" w:rsidRPr="00D42904" w:rsidRDefault="00BA0051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12.30 uur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7E4BC79D" w14:textId="77777777" w:rsidR="00BA0051" w:rsidRPr="00D42904" w:rsidRDefault="00BA0051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BA0051" w:rsidRPr="00D42904" w14:paraId="61786289" w14:textId="77777777">
                              <w:trPr>
                                <w:trHeight w:val="3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3C8004E7" w14:textId="68CEF8A6" w:rsidR="00017934" w:rsidRDefault="00017934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13.15</w:t>
                                  </w:r>
                                  <w:r w:rsidR="00BA0051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 uur</w:t>
                                  </w:r>
                                </w:p>
                                <w:p w14:paraId="69CBF5ED" w14:textId="77777777" w:rsidR="00921739" w:rsidRDefault="0092173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59BC27" w14:textId="0F45F407" w:rsidR="00017934" w:rsidRDefault="0092173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017934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14.00 uur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0E9411B7" w14:textId="253E7204" w:rsidR="00921739" w:rsidRDefault="00017934" w:rsidP="00921739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Vervolg </w:t>
                                  </w:r>
                                  <w:r w:rsidR="00921739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op de </w:t>
                                  </w:r>
                                  <w:proofErr w:type="gramStart"/>
                                  <w:r w:rsidR="00921739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SIRE methodiek</w:t>
                                  </w:r>
                                  <w:proofErr w:type="gramEnd"/>
                                  <w:r w:rsidR="00921739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: uitleg hoe collega’s te bevragen over een calamiteit. </w:t>
                                  </w:r>
                                  <w:r w:rsidR="00921739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  <w:t>Hierbij wordt een rollenspel ingezet voor het uitvragen van collega’s. Dit is een belangrijke vaardigheid om te toe te passen in het onderzoek.</w:t>
                                  </w:r>
                                  <w:r w:rsidR="00921739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921739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  <w:t>Barrière en procedure analyse</w:t>
                                  </w:r>
                                </w:p>
                              </w:tc>
                            </w:tr>
                            <w:tr w:rsidR="00BA0051" w:rsidRPr="00D42904" w14:paraId="596F5EC8" w14:textId="77777777">
                              <w:trPr>
                                <w:trHeight w:val="3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43BB09A6" w14:textId="48081F20" w:rsidR="00264264" w:rsidRDefault="0092173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15.15</w:t>
                                  </w:r>
                                  <w:r w:rsidR="00BA0051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 uur</w:t>
                                  </w:r>
                                </w:p>
                                <w:p w14:paraId="6268FF6E" w14:textId="16496E87" w:rsidR="00BA0051" w:rsidRPr="00D42904" w:rsidRDefault="0092173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15.30</w:t>
                                  </w:r>
                                  <w:r w:rsidR="00017934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 uur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1201609" w14:textId="77777777" w:rsidR="00017934" w:rsidRDefault="00BA0051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Pauze</w:t>
                                  </w:r>
                                </w:p>
                                <w:p w14:paraId="711BFABF" w14:textId="1A21FE39" w:rsidR="00BA0051" w:rsidRPr="00D42904" w:rsidRDefault="0092173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PRISMA oorzakenboom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: uitleg en een oefening. </w:t>
                                  </w:r>
                                </w:p>
                              </w:tc>
                            </w:tr>
                            <w:tr w:rsidR="00BA0051" w:rsidRPr="00D42904" w14:paraId="1DBAC8A8" w14:textId="77777777">
                              <w:trPr>
                                <w:trHeight w:val="3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2093FFFE" w14:textId="4F966706" w:rsidR="00BA0051" w:rsidRPr="00D42904" w:rsidRDefault="00BA0051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16.30 uur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68D064E0" w14:textId="77777777" w:rsidR="00BA0051" w:rsidRPr="00D42904" w:rsidRDefault="00BA0051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Praktijkervaringen uitwisselen, tips &amp; trucs in de praktijk</w:t>
                                  </w:r>
                                </w:p>
                              </w:tc>
                            </w:tr>
                            <w:tr w:rsidR="00BA0051" w:rsidRPr="00D42904" w14:paraId="1E1A693A" w14:textId="77777777">
                              <w:trPr>
                                <w:trHeight w:val="3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21B0A25C" w14:textId="3181860E" w:rsidR="00BA0051" w:rsidRPr="00D42904" w:rsidRDefault="00BA0051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16.45 uur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10516849" w14:textId="77777777" w:rsidR="00BA0051" w:rsidRPr="00D42904" w:rsidRDefault="00BA0051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Evaluatie van de dag</w:t>
                                  </w:r>
                                </w:p>
                              </w:tc>
                            </w:tr>
                            <w:tr w:rsidR="00BA0051" w:rsidRPr="00D42904" w14:paraId="0E35F815" w14:textId="77777777">
                              <w:trPr>
                                <w:trHeight w:val="3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76438C17" w14:textId="1D3F1766" w:rsidR="00BA0051" w:rsidRDefault="00BA0051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17.00 uur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6B93DB7E" w14:textId="77777777" w:rsidR="00BA0051" w:rsidRDefault="00BA0051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Afsluiting</w:t>
                                  </w:r>
                                </w:p>
                                <w:p w14:paraId="18624D23" w14:textId="225870AE" w:rsidR="00BA0051" w:rsidRDefault="00BA0051" w:rsidP="0026426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7AF23A" w14:textId="77777777" w:rsidR="00BA0051" w:rsidRPr="006A6F8E" w:rsidRDefault="00BA0051" w:rsidP="007A3E94">
                            <w:pPr>
                              <w:pStyle w:val="Lijstalinea"/>
                              <w:spacing w:before="120" w:after="120"/>
                              <w:ind w:left="0"/>
                              <w:rPr>
                                <w:rFonts w:ascii="Century Gothic" w:hAnsi="Century Gothic"/>
                                <w:color w:val="DC007A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288B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65pt;margin-top:42.7pt;width:358.1pt;height:61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" filled="f" stroked="f">
                <v:textbox>
                  <w:txbxContent>
                    <w:p w14:paraId="27F13D47" w14:textId="63FA1BC4" w:rsidR="004046D9" w:rsidRDefault="00BA0051" w:rsidP="003E0C0E">
                      <w:pPr>
                        <w:rPr>
                          <w:rFonts w:ascii="Century Gothic" w:hAnsi="Century Gothic"/>
                          <w:b/>
                          <w:i/>
                          <w:color w:val="D3007A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D3007A"/>
                          <w:szCs w:val="20"/>
                        </w:rPr>
                        <w:t>Het Beste uit PRISMA &amp; SIRE</w:t>
                      </w:r>
                      <w:r w:rsidR="00695EDF">
                        <w:rPr>
                          <w:rFonts w:ascii="Century Gothic" w:hAnsi="Century Gothic"/>
                          <w:b/>
                          <w:i/>
                          <w:color w:val="D3007A"/>
                          <w:szCs w:val="20"/>
                        </w:rPr>
                        <w:t xml:space="preserve"> </w:t>
                      </w:r>
                    </w:p>
                    <w:p w14:paraId="55A4541B" w14:textId="3304B33C" w:rsidR="00BA0051" w:rsidRDefault="002C671A" w:rsidP="003E0C0E">
                      <w:pPr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D3007A"/>
                          <w:szCs w:val="20"/>
                        </w:rPr>
                        <w:t>Dag 1 De basis van Prisma &amp; Sire</w:t>
                      </w:r>
                      <w:r w:rsidR="004046D9"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br/>
                      </w:r>
                    </w:p>
                    <w:p w14:paraId="1C3B7FE7" w14:textId="77777777" w:rsidR="00BA0051" w:rsidRDefault="00BA0051" w:rsidP="003E0C0E">
                      <w:pPr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</w:pPr>
                    </w:p>
                    <w:p w14:paraId="5E04E7BC" w14:textId="1AEB53E6" w:rsidR="00BA0051" w:rsidRDefault="00BA0051" w:rsidP="003E0C0E">
                      <w:pPr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>Plaats</w:t>
                      </w:r>
                      <w:r w:rsidRPr="00A527E0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ab/>
                      </w:r>
                      <w:r w:rsidR="00205BE1"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br/>
                      </w:r>
                      <w:r w:rsidRPr="00BE022E"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>Tijd:</w:t>
                      </w:r>
                      <w:r w:rsidRPr="00A527E0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 xml:space="preserve"> </w:t>
                      </w:r>
                      <w:r w:rsidR="000928B6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ab/>
                      </w:r>
                      <w:r w:rsidR="000928B6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ab/>
                      </w:r>
                      <w:r w:rsidR="00862291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>9.</w:t>
                      </w:r>
                      <w:bookmarkStart w:id="1" w:name="_GoBack"/>
                      <w:bookmarkEnd w:id="1"/>
                      <w:r w:rsidR="00862291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>30 – 17.00 uur</w:t>
                      </w:r>
                      <w:r w:rsidRPr="00A527E0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br/>
                      </w:r>
                      <w:r w:rsidR="00862291"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 xml:space="preserve">Vanaf 9.00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 xml:space="preserve">uur: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>K</w:t>
                      </w:r>
                      <w:r w:rsidR="006206F7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>offie en ontvangst</w:t>
                      </w:r>
                      <w:r w:rsidRPr="00A527E0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>Zaal</w:t>
                      </w:r>
                      <w:r w:rsidRPr="00A527E0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>:</w:t>
                      </w:r>
                      <w:r w:rsidR="004D6791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ab/>
                      </w:r>
                    </w:p>
                    <w:p w14:paraId="5CB135D0" w14:textId="1670B813" w:rsidR="00BA0051" w:rsidRDefault="00BA0051" w:rsidP="006859D8">
                      <w:pPr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D3007A"/>
                          <w:sz w:val="18"/>
                          <w:szCs w:val="18"/>
                        </w:rPr>
                        <w:br/>
                      </w:r>
                      <w:r w:rsidRPr="00E415D0"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 xml:space="preserve">Het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>programma</w:t>
                      </w:r>
                    </w:p>
                    <w:p w14:paraId="156A4AE6" w14:textId="77777777" w:rsidR="00BA0051" w:rsidRDefault="00BA0051" w:rsidP="00140E53">
                      <w:pPr>
                        <w:spacing w:after="120"/>
                        <w:rPr>
                          <w:rFonts w:ascii="Century Gothic" w:hAnsi="Century Gothic"/>
                          <w:color w:val="D3007A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4961"/>
                      </w:tblGrid>
                      <w:tr w:rsidR="00BA0051" w:rsidRPr="00D42904" w14:paraId="6908DFC7" w14:textId="77777777">
                        <w:trPr>
                          <w:trHeight w:val="39"/>
                        </w:trPr>
                        <w:tc>
                          <w:tcPr>
                            <w:tcW w:w="1668" w:type="dxa"/>
                          </w:tcPr>
                          <w:p w14:paraId="29C82755" w14:textId="72B31742" w:rsidR="00BA0051" w:rsidRPr="00D42904" w:rsidRDefault="000928B6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09.3</w:t>
                            </w:r>
                            <w:r w:rsidR="00BA0051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0 uur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7E99B02E" w14:textId="77777777" w:rsidR="00BA0051" w:rsidRPr="00D42904" w:rsidRDefault="00BA0051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Opening</w:t>
                            </w:r>
                          </w:p>
                        </w:tc>
                      </w:tr>
                      <w:tr w:rsidR="00BA0051" w:rsidRPr="00D42904" w14:paraId="1CC7A193" w14:textId="77777777">
                        <w:trPr>
                          <w:trHeight w:val="34"/>
                        </w:trPr>
                        <w:tc>
                          <w:tcPr>
                            <w:tcW w:w="1668" w:type="dxa"/>
                          </w:tcPr>
                          <w:p w14:paraId="147DB3EE" w14:textId="1658FB7E" w:rsidR="00BA0051" w:rsidRPr="00D42904" w:rsidRDefault="000928B6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09.4</w:t>
                            </w:r>
                            <w:r w:rsidR="00BA0051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0 uur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56C74BF" w14:textId="77777777" w:rsidR="00BA0051" w:rsidRPr="00D42904" w:rsidRDefault="00BA0051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Lesprogramma bespreken</w:t>
                            </w:r>
                          </w:p>
                        </w:tc>
                      </w:tr>
                      <w:tr w:rsidR="00BA0051" w:rsidRPr="00D42904" w14:paraId="6700C97E" w14:textId="77777777">
                        <w:trPr>
                          <w:trHeight w:val="34"/>
                        </w:trPr>
                        <w:tc>
                          <w:tcPr>
                            <w:tcW w:w="1668" w:type="dxa"/>
                          </w:tcPr>
                          <w:p w14:paraId="318E443E" w14:textId="25BF3A83" w:rsidR="00BA0051" w:rsidRPr="00D42904" w:rsidRDefault="000928B6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09.4</w:t>
                            </w:r>
                            <w:r w:rsidR="00BA0051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5 uur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9DCCF12" w14:textId="703A15E0" w:rsidR="00BA0051" w:rsidRPr="00D42904" w:rsidRDefault="00BA0051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Human factors, hoe komt het dat mensen fouten maken.</w:t>
                            </w:r>
                            <w:r w:rsidR="00322F79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 Interactief en oefeningen met filmpjes.</w:t>
                            </w:r>
                          </w:p>
                        </w:tc>
                      </w:tr>
                      <w:tr w:rsidR="00BA0051" w:rsidRPr="00D42904" w14:paraId="74E60BDD" w14:textId="77777777">
                        <w:trPr>
                          <w:trHeight w:val="34"/>
                        </w:trPr>
                        <w:tc>
                          <w:tcPr>
                            <w:tcW w:w="1668" w:type="dxa"/>
                          </w:tcPr>
                          <w:p w14:paraId="243ECC74" w14:textId="702DCCA5" w:rsidR="00BA0051" w:rsidRPr="00D42904" w:rsidRDefault="000928B6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10.3</w:t>
                            </w:r>
                            <w:r w:rsidR="00BA0051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0 uur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18364447" w14:textId="4E5179E4" w:rsidR="00BA0051" w:rsidRPr="00D42904" w:rsidRDefault="00BA0051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Achtergronden van PRISMA &amp; SIRE, systeembenadering: de invloed van systemen, apparatuur en inrichting van werkprocessen op </w:t>
                            </w:r>
                            <w:r w:rsidR="004046D9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het </w:t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ontstaan van incidenten.</w:t>
                            </w:r>
                            <w:r w:rsidR="00322F79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 Met praktijkvoorbeelden.</w:t>
                            </w:r>
                          </w:p>
                        </w:tc>
                      </w:tr>
                      <w:tr w:rsidR="00BA0051" w:rsidRPr="00D42904" w14:paraId="77C09D4F" w14:textId="77777777">
                        <w:trPr>
                          <w:trHeight w:val="34"/>
                        </w:trPr>
                        <w:tc>
                          <w:tcPr>
                            <w:tcW w:w="1668" w:type="dxa"/>
                          </w:tcPr>
                          <w:p w14:paraId="386226B4" w14:textId="266A786B" w:rsidR="00BA0051" w:rsidRPr="00D42904" w:rsidRDefault="000928B6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11.30</w:t>
                            </w:r>
                            <w:r w:rsidR="00BA0051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 uur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2873A654" w14:textId="24A1D937" w:rsidR="00BA0051" w:rsidRDefault="00322F79" w:rsidP="0026426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SIRE:</w:t>
                            </w:r>
                            <w:r w:rsidR="00264264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 de aanpak, de tijdlijn, bar</w:t>
                            </w:r>
                            <w:r w:rsidR="004046D9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rière-analyse, procedure-</w:t>
                            </w:r>
                            <w:r w:rsidR="00264264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analyse worden </w:t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uitgelegd stap voor stap en worden direct </w:t>
                            </w:r>
                            <w:r w:rsidR="00264264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geoefend met casuïstiek van de eigen instelling.</w:t>
                            </w:r>
                          </w:p>
                        </w:tc>
                      </w:tr>
                      <w:tr w:rsidR="00BA0051" w:rsidRPr="00D42904" w14:paraId="3C35C1D4" w14:textId="77777777" w:rsidTr="00921739">
                        <w:trPr>
                          <w:trHeight w:val="361"/>
                        </w:trPr>
                        <w:tc>
                          <w:tcPr>
                            <w:tcW w:w="1668" w:type="dxa"/>
                          </w:tcPr>
                          <w:p w14:paraId="335FD3C4" w14:textId="77777777" w:rsidR="00BA0051" w:rsidRPr="00D42904" w:rsidRDefault="00BA0051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12.30 uur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7E4BC79D" w14:textId="77777777" w:rsidR="00BA0051" w:rsidRPr="00D42904" w:rsidRDefault="00BA0051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Lunch</w:t>
                            </w:r>
                          </w:p>
                        </w:tc>
                      </w:tr>
                      <w:tr w:rsidR="00BA0051" w:rsidRPr="00D42904" w14:paraId="61786289" w14:textId="77777777">
                        <w:trPr>
                          <w:trHeight w:val="34"/>
                        </w:trPr>
                        <w:tc>
                          <w:tcPr>
                            <w:tcW w:w="1668" w:type="dxa"/>
                          </w:tcPr>
                          <w:p w14:paraId="3C8004E7" w14:textId="68CEF8A6" w:rsidR="00017934" w:rsidRDefault="00017934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13.15</w:t>
                            </w:r>
                            <w:r w:rsidR="00BA0051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 uur</w:t>
                            </w:r>
                          </w:p>
                          <w:p w14:paraId="69CBF5ED" w14:textId="77777777" w:rsidR="00921739" w:rsidRDefault="0092173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  <w:p w14:paraId="7559BC27" w14:textId="0F45F407" w:rsidR="00017934" w:rsidRDefault="0092173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 w:rsidR="00017934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14.00 uur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0E9411B7" w14:textId="253E7204" w:rsidR="00921739" w:rsidRDefault="00017934" w:rsidP="00921739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Vervolg </w:t>
                            </w:r>
                            <w:r w:rsidR="00921739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op de </w:t>
                            </w:r>
                            <w:proofErr w:type="gramStart"/>
                            <w:r w:rsidR="00921739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SIRE methodiek</w:t>
                            </w:r>
                            <w:proofErr w:type="gramEnd"/>
                            <w:r w:rsidR="00921739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: uitleg hoe collega’s te bevragen over een calamiteit. </w:t>
                            </w:r>
                            <w:r w:rsidR="00921739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  <w:t>Hierbij wordt een rollenspel ingezet voor het uitvragen van collega’s. Dit is een belangrijke vaardigheid om te toe te passen in het onderzoek.</w:t>
                            </w:r>
                            <w:r w:rsidR="00921739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 w:rsidR="00921739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  <w:t>Barrière en procedure analyse</w:t>
                            </w:r>
                          </w:p>
                        </w:tc>
                      </w:tr>
                      <w:tr w:rsidR="00BA0051" w:rsidRPr="00D42904" w14:paraId="596F5EC8" w14:textId="77777777">
                        <w:trPr>
                          <w:trHeight w:val="34"/>
                        </w:trPr>
                        <w:tc>
                          <w:tcPr>
                            <w:tcW w:w="1668" w:type="dxa"/>
                          </w:tcPr>
                          <w:p w14:paraId="43BB09A6" w14:textId="48081F20" w:rsidR="00264264" w:rsidRDefault="0092173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15.15</w:t>
                            </w:r>
                            <w:r w:rsidR="00BA0051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 uur</w:t>
                            </w:r>
                          </w:p>
                          <w:p w14:paraId="6268FF6E" w14:textId="16496E87" w:rsidR="00BA0051" w:rsidRPr="00D42904" w:rsidRDefault="0092173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15.30</w:t>
                            </w:r>
                            <w:r w:rsidR="00017934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 uur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1201609" w14:textId="77777777" w:rsidR="00017934" w:rsidRDefault="00BA0051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Pauze</w:t>
                            </w:r>
                          </w:p>
                          <w:p w14:paraId="711BFABF" w14:textId="1A21FE39" w:rsidR="00BA0051" w:rsidRPr="00D42904" w:rsidRDefault="0092173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PRISMA oorzakenboom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: uitleg en een oefening. </w:t>
                            </w:r>
                          </w:p>
                        </w:tc>
                      </w:tr>
                      <w:tr w:rsidR="00BA0051" w:rsidRPr="00D42904" w14:paraId="1DBAC8A8" w14:textId="77777777">
                        <w:trPr>
                          <w:trHeight w:val="34"/>
                        </w:trPr>
                        <w:tc>
                          <w:tcPr>
                            <w:tcW w:w="1668" w:type="dxa"/>
                          </w:tcPr>
                          <w:p w14:paraId="2093FFFE" w14:textId="4F966706" w:rsidR="00BA0051" w:rsidRPr="00D42904" w:rsidRDefault="00BA0051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16.30 uur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68D064E0" w14:textId="77777777" w:rsidR="00BA0051" w:rsidRPr="00D42904" w:rsidRDefault="00BA0051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Praktijkervaringen uitwisselen, tips &amp; trucs in de praktijk</w:t>
                            </w:r>
                          </w:p>
                        </w:tc>
                      </w:tr>
                      <w:tr w:rsidR="00BA0051" w:rsidRPr="00D42904" w14:paraId="1E1A693A" w14:textId="77777777">
                        <w:trPr>
                          <w:trHeight w:val="34"/>
                        </w:trPr>
                        <w:tc>
                          <w:tcPr>
                            <w:tcW w:w="1668" w:type="dxa"/>
                          </w:tcPr>
                          <w:p w14:paraId="21B0A25C" w14:textId="3181860E" w:rsidR="00BA0051" w:rsidRPr="00D42904" w:rsidRDefault="00BA0051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16.45 uur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10516849" w14:textId="77777777" w:rsidR="00BA0051" w:rsidRPr="00D42904" w:rsidRDefault="00BA0051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Evaluatie van de dag</w:t>
                            </w:r>
                          </w:p>
                        </w:tc>
                      </w:tr>
                      <w:tr w:rsidR="00BA0051" w:rsidRPr="00D42904" w14:paraId="0E35F815" w14:textId="77777777">
                        <w:trPr>
                          <w:trHeight w:val="34"/>
                        </w:trPr>
                        <w:tc>
                          <w:tcPr>
                            <w:tcW w:w="1668" w:type="dxa"/>
                          </w:tcPr>
                          <w:p w14:paraId="76438C17" w14:textId="1D3F1766" w:rsidR="00BA0051" w:rsidRDefault="00BA0051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17.00 uur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6B93DB7E" w14:textId="77777777" w:rsidR="00BA0051" w:rsidRDefault="00BA0051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Afsluiting</w:t>
                            </w:r>
                          </w:p>
                          <w:p w14:paraId="18624D23" w14:textId="225870AE" w:rsidR="00BA0051" w:rsidRDefault="00BA0051" w:rsidP="0026426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77AF23A" w14:textId="77777777" w:rsidR="00BA0051" w:rsidRPr="006A6F8E" w:rsidRDefault="00BA0051" w:rsidP="007A3E94">
                      <w:pPr>
                        <w:pStyle w:val="Lijstalinea"/>
                        <w:spacing w:before="120" w:after="120"/>
                        <w:ind w:left="0"/>
                        <w:rPr>
                          <w:rFonts w:ascii="Century Gothic" w:hAnsi="Century Gothic"/>
                          <w:color w:val="DC007A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  <w:lang w:val="nl-NL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9D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08A5C" wp14:editId="7262535C">
                <wp:simplePos x="0" y="0"/>
                <wp:positionH relativeFrom="column">
                  <wp:posOffset>762000</wp:posOffset>
                </wp:positionH>
                <wp:positionV relativeFrom="paragraph">
                  <wp:posOffset>8657590</wp:posOffset>
                </wp:positionV>
                <wp:extent cx="5637530" cy="808990"/>
                <wp:effectExtent l="0" t="0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808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353A6" w14:textId="46BF9A8A" w:rsidR="00BA0051" w:rsidRPr="0049572D" w:rsidRDefault="00BA0051" w:rsidP="00C8163E">
                            <w:pPr>
                              <w:ind w:left="-142"/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</w:pPr>
                            <w:r w:rsidRPr="0049572D"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>ZekerZo, de veilige zorg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ab/>
                              <w:t>T</w:t>
                            </w:r>
                            <w:r w:rsidRPr="0049572D"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>elefoon 06 3813 6291 / 076 8888 287</w:t>
                            </w:r>
                            <w:r w:rsidRPr="0049572D"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>Sl</w:t>
                            </w:r>
                            <w:r w:rsidRPr="0049572D"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>otlaan 48 - 4851 ED Ulvenhout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ab/>
                              <w:t>i</w:t>
                            </w:r>
                            <w:r w:rsidRPr="0049572D"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>nfo@zekerzo.nl /www.zekerzo.nl</w:t>
                            </w:r>
                            <w:r w:rsidRPr="0049572D"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cr/>
                            </w:r>
                            <w:r w:rsidRPr="0049572D"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 xml:space="preserve">S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ab/>
                            </w:r>
                            <w:r w:rsidRPr="0049572D"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0pt;margin-top:681.7pt;width:443.9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" stroked="f">
                <v:fill opacity="0"/>
                <v:textbox>
                  <w:txbxContent>
                    <w:p w14:paraId="1DA353A6" w14:textId="46BF9A8A" w:rsidR="006D69BD" w:rsidRPr="0049572D" w:rsidRDefault="006D69BD" w:rsidP="00C8163E">
                      <w:pPr>
                        <w:ind w:left="-142"/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</w:pPr>
                      <w:proofErr w:type="spellStart"/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>ZekerZo</w:t>
                      </w:r>
                      <w:proofErr w:type="spellEnd"/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>, de veilige zorg</w:t>
                      </w:r>
                      <w: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ab/>
                        <w:t>T</w:t>
                      </w:r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>elefoon 06 3813 6291 / 076 8888 287</w:t>
                      </w:r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cr/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>Sl</w:t>
                      </w:r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>otlaan</w:t>
                      </w:r>
                      <w:proofErr w:type="spellEnd"/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 xml:space="preserve"> 48 - 4851 ED </w:t>
                      </w:r>
                      <w:proofErr w:type="spellStart"/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>Ulvenhout</w:t>
                      </w:r>
                      <w:proofErr w:type="spellEnd"/>
                      <w:r w:rsidR="00D136E4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ab/>
                        <w:t>i</w:t>
                      </w:r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>nfo@zekerzo.nl /www.zekerzo.nl</w:t>
                      </w:r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cr/>
                      </w:r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br/>
                      </w:r>
                      <w: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 xml:space="preserve">S </w:t>
                      </w:r>
                      <w: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ab/>
                      </w:r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A77B10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338E3D5" wp14:editId="28893853">
            <wp:simplePos x="0" y="0"/>
            <wp:positionH relativeFrom="column">
              <wp:posOffset>-953347</wp:posOffset>
            </wp:positionH>
            <wp:positionV relativeFrom="paragraph">
              <wp:posOffset>8543290</wp:posOffset>
            </wp:positionV>
            <wp:extent cx="10236200" cy="1371006"/>
            <wp:effectExtent l="25400" t="0" r="0" b="0"/>
            <wp:wrapNone/>
            <wp:docPr id="37" name="Afbeelding 8" descr="transp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8" descr="transpra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105" cy="137126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9D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84AA88" wp14:editId="662751A1">
                <wp:simplePos x="0" y="0"/>
                <wp:positionH relativeFrom="column">
                  <wp:posOffset>723265</wp:posOffset>
                </wp:positionH>
                <wp:positionV relativeFrom="paragraph">
                  <wp:posOffset>185420</wp:posOffset>
                </wp:positionV>
                <wp:extent cx="635" cy="8539480"/>
                <wp:effectExtent l="24765" t="20320" r="38100" b="381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394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300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6.95pt;margin-top:14.6pt;width:.05pt;height:67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" strokecolor="#d3007a" strokeweight="1.5pt"/>
            </w:pict>
          </mc:Fallback>
        </mc:AlternateContent>
      </w:r>
      <w:r w:rsidR="006859D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EDE26" wp14:editId="18BDCAAF">
                <wp:simplePos x="0" y="0"/>
                <wp:positionH relativeFrom="column">
                  <wp:posOffset>-168910</wp:posOffset>
                </wp:positionH>
                <wp:positionV relativeFrom="paragraph">
                  <wp:posOffset>4117975</wp:posOffset>
                </wp:positionV>
                <wp:extent cx="802005" cy="2406650"/>
                <wp:effectExtent l="0" t="3175" r="1905" b="317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1FE70" w14:textId="77777777" w:rsidR="00BA0051" w:rsidRDefault="00BA0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13.25pt;margin-top:324.25pt;width:63.15pt;height:1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" stroked="f">
                <v:textbox>
                  <w:txbxContent>
                    <w:p w14:paraId="19A1FE70" w14:textId="77777777" w:rsidR="006D69BD" w:rsidRDefault="006D69BD"/>
                  </w:txbxContent>
                </v:textbox>
              </v:shape>
            </w:pict>
          </mc:Fallback>
        </mc:AlternateContent>
      </w:r>
      <w:r w:rsidR="006859D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D413A" wp14:editId="1C02AE73">
                <wp:simplePos x="0" y="0"/>
                <wp:positionH relativeFrom="column">
                  <wp:posOffset>5617210</wp:posOffset>
                </wp:positionH>
                <wp:positionV relativeFrom="paragraph">
                  <wp:posOffset>4791075</wp:posOffset>
                </wp:positionV>
                <wp:extent cx="1259840" cy="828040"/>
                <wp:effectExtent l="3810" t="3175" r="635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28040"/>
                        </a:xfrm>
                        <a:prstGeom prst="rect">
                          <a:avLst/>
                        </a:prstGeom>
                        <a:solidFill>
                          <a:srgbClr val="D3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1A147" w14:textId="77777777" w:rsidR="00BA0051" w:rsidRPr="00CA58F9" w:rsidRDefault="00BA0051">
                            <w:pPr>
                              <w:rPr>
                                <w:rFonts w:ascii="Century Gothic" w:hAnsi="Century Gothic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CA58F9">
                              <w:rPr>
                                <w:rFonts w:ascii="Century Gothic" w:hAnsi="Century Gothic"/>
                                <w:color w:val="FFFFFF"/>
                                <w:sz w:val="16"/>
                                <w:szCs w:val="16"/>
                              </w:rPr>
                              <w:t>drs. Monique Post</w:t>
                            </w:r>
                            <w:r w:rsidRPr="00CA58F9">
                              <w:rPr>
                                <w:rFonts w:ascii="Century Gothic" w:hAnsi="Century Gothic"/>
                                <w:color w:val="FFFFFF"/>
                                <w:sz w:val="16"/>
                                <w:szCs w:val="16"/>
                              </w:rPr>
                              <w:br/>
                              <w:t>adviseur en trainer</w:t>
                            </w:r>
                            <w:r w:rsidRPr="00CA58F9">
                              <w:rPr>
                                <w:rFonts w:ascii="Century Gothic" w:hAnsi="Century Gothic"/>
                                <w:color w:val="FFFFFF"/>
                                <w:sz w:val="16"/>
                                <w:szCs w:val="16"/>
                              </w:rPr>
                              <w:br/>
                            </w:r>
                            <w:r w:rsidRPr="00CA58F9">
                              <w:rPr>
                                <w:rFonts w:ascii="Century Gothic" w:hAnsi="Century Gothic"/>
                                <w:color w:val="FFFFFF"/>
                                <w:sz w:val="16"/>
                                <w:szCs w:val="16"/>
                              </w:rPr>
                              <w:br/>
                              <w:t>eigenaar ZekerZo, de veilige zorg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442.3pt;margin-top:377.25pt;width:99.2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" fillcolor="#d3007a" stroked="f">
                <v:textbox>
                  <w:txbxContent>
                    <w:p w14:paraId="0F01A147" w14:textId="77777777" w:rsidR="006D69BD" w:rsidRPr="00CA58F9" w:rsidRDefault="006D69BD">
                      <w:pPr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</w:rPr>
                      </w:pPr>
                      <w:r w:rsidRPr="00CA58F9"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</w:rPr>
                        <w:t>drs. Monique Post</w:t>
                      </w:r>
                      <w:r w:rsidRPr="00CA58F9"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</w:rPr>
                        <w:br/>
                        <w:t>adviseur en trainer</w:t>
                      </w:r>
                      <w:r w:rsidRPr="00CA58F9"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</w:rPr>
                        <w:br/>
                      </w:r>
                      <w:r w:rsidRPr="00CA58F9"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</w:rPr>
                        <w:br/>
                        <w:t xml:space="preserve">eigenaar </w:t>
                      </w:r>
                      <w:proofErr w:type="spellStart"/>
                      <w:r w:rsidRPr="00CA58F9"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</w:rPr>
                        <w:t>ZekerZo</w:t>
                      </w:r>
                      <w:proofErr w:type="spellEnd"/>
                      <w:r w:rsidRPr="00CA58F9"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</w:rPr>
                        <w:t>, de veilige zorg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2A9F" w:rsidRPr="00372A9F" w:rsidSect="00C8163E">
      <w:pgSz w:w="11906" w:h="16838"/>
      <w:pgMar w:top="284" w:right="720" w:bottom="28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6A099" w14:textId="77777777" w:rsidR="0011778F" w:rsidRDefault="0011778F" w:rsidP="007D684F">
      <w:pPr>
        <w:spacing w:after="0"/>
      </w:pPr>
      <w:r>
        <w:separator/>
      </w:r>
    </w:p>
  </w:endnote>
  <w:endnote w:type="continuationSeparator" w:id="0">
    <w:p w14:paraId="2EA0E078" w14:textId="77777777" w:rsidR="0011778F" w:rsidRDefault="0011778F" w:rsidP="007D68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cala Sans">
    <w:altName w:val="Arial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0AD36" w14:textId="77777777" w:rsidR="0011778F" w:rsidRDefault="0011778F" w:rsidP="007D684F">
      <w:pPr>
        <w:spacing w:after="0"/>
      </w:pPr>
      <w:r>
        <w:separator/>
      </w:r>
    </w:p>
  </w:footnote>
  <w:footnote w:type="continuationSeparator" w:id="0">
    <w:p w14:paraId="2F85A898" w14:textId="77777777" w:rsidR="0011778F" w:rsidRDefault="0011778F" w:rsidP="007D68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</w:abstractNum>
  <w:abstractNum w:abstractNumId="1">
    <w:nsid w:val="00000004"/>
    <w:multiLevelType w:val="multilevel"/>
    <w:tmpl w:val="894EE87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</w:abstractNum>
  <w:abstractNum w:abstractNumId="2">
    <w:nsid w:val="00000005"/>
    <w:multiLevelType w:val="multilevel"/>
    <w:tmpl w:val="894EE877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</w:abstractNum>
  <w:abstractNum w:abstractNumId="3">
    <w:nsid w:val="00000007"/>
    <w:multiLevelType w:val="multilevel"/>
    <w:tmpl w:val="894EE879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</w:abstractNum>
  <w:abstractNum w:abstractNumId="4">
    <w:nsid w:val="00000008"/>
    <w:multiLevelType w:val="multilevel"/>
    <w:tmpl w:val="894EE87A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</w:abstractNum>
  <w:abstractNum w:abstractNumId="5">
    <w:nsid w:val="05DA326C"/>
    <w:multiLevelType w:val="hybridMultilevel"/>
    <w:tmpl w:val="4D6A742E"/>
    <w:lvl w:ilvl="0" w:tplc="7F08FE68">
      <w:numFmt w:val="bullet"/>
      <w:lvlText w:val="-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D90B9D"/>
    <w:multiLevelType w:val="hybridMultilevel"/>
    <w:tmpl w:val="CA000186"/>
    <w:lvl w:ilvl="0" w:tplc="A300C96C">
      <w:start w:val="3"/>
      <w:numFmt w:val="decimal"/>
      <w:lvlText w:val="%1"/>
      <w:lvlJc w:val="left"/>
      <w:pPr>
        <w:ind w:left="360" w:hanging="360"/>
      </w:pPr>
      <w:rPr>
        <w:rFonts w:ascii="Century Gothic" w:hAnsi="Century Gothic" w:hint="default"/>
        <w:b/>
        <w:i/>
        <w:color w:val="C00000"/>
        <w:sz w:val="18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B51A7C"/>
    <w:multiLevelType w:val="hybridMultilevel"/>
    <w:tmpl w:val="19D6A62C"/>
    <w:lvl w:ilvl="0" w:tplc="DD76915E">
      <w:start w:val="1"/>
      <w:numFmt w:val="lowerLetter"/>
      <w:lvlText w:val="%1."/>
      <w:lvlJc w:val="left"/>
      <w:pPr>
        <w:ind w:left="502" w:hanging="360"/>
      </w:pPr>
      <w:rPr>
        <w:rFonts w:ascii="Century Gothic" w:hAnsi="Century Gothic" w:hint="default"/>
        <w:b w:val="0"/>
        <w:i w:val="0"/>
        <w:color w:val="D3007A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1" w:hanging="360"/>
      </w:pPr>
    </w:lvl>
    <w:lvl w:ilvl="2" w:tplc="0413001B" w:tentative="1">
      <w:start w:val="1"/>
      <w:numFmt w:val="lowerRoman"/>
      <w:lvlText w:val="%3."/>
      <w:lvlJc w:val="right"/>
      <w:pPr>
        <w:ind w:left="2161" w:hanging="180"/>
      </w:pPr>
    </w:lvl>
    <w:lvl w:ilvl="3" w:tplc="0413000F" w:tentative="1">
      <w:start w:val="1"/>
      <w:numFmt w:val="decimal"/>
      <w:lvlText w:val="%4."/>
      <w:lvlJc w:val="left"/>
      <w:pPr>
        <w:ind w:left="2881" w:hanging="360"/>
      </w:pPr>
    </w:lvl>
    <w:lvl w:ilvl="4" w:tplc="04130019" w:tentative="1">
      <w:start w:val="1"/>
      <w:numFmt w:val="lowerLetter"/>
      <w:lvlText w:val="%5."/>
      <w:lvlJc w:val="left"/>
      <w:pPr>
        <w:ind w:left="3601" w:hanging="360"/>
      </w:pPr>
    </w:lvl>
    <w:lvl w:ilvl="5" w:tplc="0413001B" w:tentative="1">
      <w:start w:val="1"/>
      <w:numFmt w:val="lowerRoman"/>
      <w:lvlText w:val="%6."/>
      <w:lvlJc w:val="right"/>
      <w:pPr>
        <w:ind w:left="4321" w:hanging="180"/>
      </w:pPr>
    </w:lvl>
    <w:lvl w:ilvl="6" w:tplc="0413000F" w:tentative="1">
      <w:start w:val="1"/>
      <w:numFmt w:val="decimal"/>
      <w:lvlText w:val="%7."/>
      <w:lvlJc w:val="left"/>
      <w:pPr>
        <w:ind w:left="5041" w:hanging="360"/>
      </w:pPr>
    </w:lvl>
    <w:lvl w:ilvl="7" w:tplc="04130019" w:tentative="1">
      <w:start w:val="1"/>
      <w:numFmt w:val="lowerLetter"/>
      <w:lvlText w:val="%8."/>
      <w:lvlJc w:val="left"/>
      <w:pPr>
        <w:ind w:left="5761" w:hanging="360"/>
      </w:pPr>
    </w:lvl>
    <w:lvl w:ilvl="8" w:tplc="0413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1D904C1F"/>
    <w:multiLevelType w:val="hybridMultilevel"/>
    <w:tmpl w:val="5A62BE74"/>
    <w:lvl w:ilvl="0" w:tplc="0413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0BC0773"/>
    <w:multiLevelType w:val="hybridMultilevel"/>
    <w:tmpl w:val="AEC2D350"/>
    <w:lvl w:ilvl="0" w:tplc="7F08FE68">
      <w:numFmt w:val="bullet"/>
      <w:lvlText w:val="-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740C77"/>
    <w:multiLevelType w:val="hybridMultilevel"/>
    <w:tmpl w:val="CF6E36AA"/>
    <w:lvl w:ilvl="0" w:tplc="DD76915E">
      <w:start w:val="1"/>
      <w:numFmt w:val="lowerLetter"/>
      <w:lvlText w:val="%1."/>
      <w:lvlJc w:val="left"/>
      <w:pPr>
        <w:ind w:left="502" w:hanging="360"/>
      </w:pPr>
      <w:rPr>
        <w:rFonts w:ascii="Century Gothic" w:hAnsi="Century Gothic" w:hint="default"/>
        <w:b w:val="0"/>
        <w:i w:val="0"/>
        <w:color w:val="D3007A"/>
        <w:sz w:val="18"/>
        <w:szCs w:val="18"/>
      </w:rPr>
    </w:lvl>
    <w:lvl w:ilvl="1" w:tplc="8A1E00FA">
      <w:start w:val="1"/>
      <w:numFmt w:val="lowerLetter"/>
      <w:lvlText w:val="%2."/>
      <w:lvlJc w:val="left"/>
      <w:pPr>
        <w:ind w:left="501" w:hanging="360"/>
      </w:pPr>
      <w:rPr>
        <w:rFonts w:ascii="Century Gothic" w:hAnsi="Century Gothic" w:hint="default"/>
        <w:b w:val="0"/>
        <w:i w:val="0"/>
        <w:color w:val="D3007A"/>
        <w:sz w:val="18"/>
        <w:szCs w:val="18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8655EF"/>
    <w:multiLevelType w:val="hybridMultilevel"/>
    <w:tmpl w:val="0748B5A8"/>
    <w:lvl w:ilvl="0" w:tplc="7F08FE68">
      <w:numFmt w:val="bullet"/>
      <w:lvlText w:val="-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44C65"/>
    <w:multiLevelType w:val="hybridMultilevel"/>
    <w:tmpl w:val="ECDC4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7E4294"/>
    <w:multiLevelType w:val="hybridMultilevel"/>
    <w:tmpl w:val="BB88C35A"/>
    <w:lvl w:ilvl="0" w:tplc="7AAA72E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F4A6C"/>
    <w:multiLevelType w:val="hybridMultilevel"/>
    <w:tmpl w:val="C77C9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B0C86"/>
    <w:multiLevelType w:val="hybridMultilevel"/>
    <w:tmpl w:val="3D4AAF1A"/>
    <w:lvl w:ilvl="0" w:tplc="8A1E00FA">
      <w:start w:val="1"/>
      <w:numFmt w:val="lowerLetter"/>
      <w:lvlText w:val="%1."/>
      <w:lvlJc w:val="left"/>
      <w:pPr>
        <w:ind w:left="501" w:hanging="360"/>
      </w:pPr>
      <w:rPr>
        <w:rFonts w:ascii="Century Gothic" w:hAnsi="Century Gothic" w:hint="default"/>
        <w:b w:val="0"/>
        <w:i w:val="0"/>
        <w:color w:val="D3007A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C457E"/>
    <w:multiLevelType w:val="hybridMultilevel"/>
    <w:tmpl w:val="6A664A0A"/>
    <w:lvl w:ilvl="0" w:tplc="6B32E40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/>
        <w:color w:val="C00000"/>
        <w:sz w:val="18"/>
        <w:szCs w:val="18"/>
      </w:rPr>
    </w:lvl>
    <w:lvl w:ilvl="1" w:tplc="8F7293C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77309"/>
    <w:multiLevelType w:val="hybridMultilevel"/>
    <w:tmpl w:val="FF46ED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0B4D2A"/>
    <w:multiLevelType w:val="hybridMultilevel"/>
    <w:tmpl w:val="787A8214"/>
    <w:lvl w:ilvl="0" w:tplc="C3447D38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hint="default"/>
        <w:b/>
        <w:i/>
        <w:color w:val="D3007A"/>
        <w:sz w:val="18"/>
        <w:szCs w:val="18"/>
      </w:rPr>
    </w:lvl>
    <w:lvl w:ilvl="1" w:tplc="DD76915E">
      <w:start w:val="1"/>
      <w:numFmt w:val="lowerLetter"/>
      <w:lvlText w:val="%2."/>
      <w:lvlJc w:val="left"/>
      <w:pPr>
        <w:ind w:left="501" w:hanging="360"/>
      </w:pPr>
      <w:rPr>
        <w:rFonts w:ascii="Century Gothic" w:hAnsi="Century Gothic" w:hint="default"/>
        <w:b w:val="0"/>
        <w:i w:val="0"/>
        <w:color w:val="D3007A"/>
        <w:sz w:val="18"/>
        <w:szCs w:val="18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9201E"/>
    <w:multiLevelType w:val="hybridMultilevel"/>
    <w:tmpl w:val="89EED5E0"/>
    <w:lvl w:ilvl="0" w:tplc="0413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6EB14695"/>
    <w:multiLevelType w:val="hybridMultilevel"/>
    <w:tmpl w:val="3A540764"/>
    <w:lvl w:ilvl="0" w:tplc="DD76915E">
      <w:start w:val="1"/>
      <w:numFmt w:val="lowerLetter"/>
      <w:lvlText w:val="%1."/>
      <w:lvlJc w:val="left"/>
      <w:pPr>
        <w:ind w:left="501" w:hanging="360"/>
      </w:pPr>
      <w:rPr>
        <w:rFonts w:ascii="Century Gothic" w:hAnsi="Century Gothic" w:hint="default"/>
        <w:b w:val="0"/>
        <w:i w:val="0"/>
        <w:color w:val="D3007A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15127"/>
    <w:multiLevelType w:val="hybridMultilevel"/>
    <w:tmpl w:val="18CA7C22"/>
    <w:lvl w:ilvl="0" w:tplc="25EE7C0A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7F1B16"/>
    <w:multiLevelType w:val="hybridMultilevel"/>
    <w:tmpl w:val="A4BE95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B5AA7"/>
    <w:multiLevelType w:val="hybridMultilevel"/>
    <w:tmpl w:val="2EF60F2A"/>
    <w:lvl w:ilvl="0" w:tplc="FA8685E0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4"/>
  </w:num>
  <w:num w:numId="10">
    <w:abstractNumId w:val="9"/>
  </w:num>
  <w:num w:numId="11">
    <w:abstractNumId w:val="17"/>
  </w:num>
  <w:num w:numId="12">
    <w:abstractNumId w:val="22"/>
  </w:num>
  <w:num w:numId="13">
    <w:abstractNumId w:val="18"/>
  </w:num>
  <w:num w:numId="14">
    <w:abstractNumId w:val="21"/>
  </w:num>
  <w:num w:numId="15">
    <w:abstractNumId w:val="6"/>
  </w:num>
  <w:num w:numId="16">
    <w:abstractNumId w:val="16"/>
  </w:num>
  <w:num w:numId="17">
    <w:abstractNumId w:val="12"/>
  </w:num>
  <w:num w:numId="18">
    <w:abstractNumId w:val="8"/>
  </w:num>
  <w:num w:numId="19">
    <w:abstractNumId w:val="23"/>
  </w:num>
  <w:num w:numId="20">
    <w:abstractNumId w:val="10"/>
  </w:num>
  <w:num w:numId="21">
    <w:abstractNumId w:val="20"/>
  </w:num>
  <w:num w:numId="22">
    <w:abstractNumId w:val="19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d300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FC"/>
    <w:rsid w:val="00017934"/>
    <w:rsid w:val="00025961"/>
    <w:rsid w:val="00036C0E"/>
    <w:rsid w:val="00042A7E"/>
    <w:rsid w:val="000474B5"/>
    <w:rsid w:val="000548B4"/>
    <w:rsid w:val="00055089"/>
    <w:rsid w:val="00062FDF"/>
    <w:rsid w:val="0007734D"/>
    <w:rsid w:val="00080313"/>
    <w:rsid w:val="000928B6"/>
    <w:rsid w:val="000C24EC"/>
    <w:rsid w:val="000F5493"/>
    <w:rsid w:val="0011778F"/>
    <w:rsid w:val="00140E53"/>
    <w:rsid w:val="00154CF7"/>
    <w:rsid w:val="00161E83"/>
    <w:rsid w:val="00164A01"/>
    <w:rsid w:val="00166E35"/>
    <w:rsid w:val="0018060C"/>
    <w:rsid w:val="00187D7C"/>
    <w:rsid w:val="0019038C"/>
    <w:rsid w:val="00193382"/>
    <w:rsid w:val="00194E51"/>
    <w:rsid w:val="001A00CA"/>
    <w:rsid w:val="001B70E7"/>
    <w:rsid w:val="001D3220"/>
    <w:rsid w:val="001D3365"/>
    <w:rsid w:val="001E4F66"/>
    <w:rsid w:val="00200B8D"/>
    <w:rsid w:val="00202B03"/>
    <w:rsid w:val="00205BE1"/>
    <w:rsid w:val="002067E6"/>
    <w:rsid w:val="00215BBE"/>
    <w:rsid w:val="002408C4"/>
    <w:rsid w:val="00247AE6"/>
    <w:rsid w:val="00251C6F"/>
    <w:rsid w:val="00264264"/>
    <w:rsid w:val="00276977"/>
    <w:rsid w:val="00290601"/>
    <w:rsid w:val="002A4682"/>
    <w:rsid w:val="002C48BC"/>
    <w:rsid w:val="002C5127"/>
    <w:rsid w:val="002C671A"/>
    <w:rsid w:val="002F35C5"/>
    <w:rsid w:val="00302626"/>
    <w:rsid w:val="00304CDE"/>
    <w:rsid w:val="00322F79"/>
    <w:rsid w:val="003263EE"/>
    <w:rsid w:val="00332422"/>
    <w:rsid w:val="0034110F"/>
    <w:rsid w:val="00341E18"/>
    <w:rsid w:val="00343DE3"/>
    <w:rsid w:val="00372A9F"/>
    <w:rsid w:val="00372C06"/>
    <w:rsid w:val="003875C0"/>
    <w:rsid w:val="003913C2"/>
    <w:rsid w:val="003D26C9"/>
    <w:rsid w:val="003D4B8F"/>
    <w:rsid w:val="003E0C0E"/>
    <w:rsid w:val="004046D9"/>
    <w:rsid w:val="00405BFD"/>
    <w:rsid w:val="00407EF3"/>
    <w:rsid w:val="004160B8"/>
    <w:rsid w:val="0046343E"/>
    <w:rsid w:val="00463EC7"/>
    <w:rsid w:val="004746E7"/>
    <w:rsid w:val="004753FE"/>
    <w:rsid w:val="0049572D"/>
    <w:rsid w:val="004A10F3"/>
    <w:rsid w:val="004A55D5"/>
    <w:rsid w:val="004D4C8D"/>
    <w:rsid w:val="004D6791"/>
    <w:rsid w:val="004F26D0"/>
    <w:rsid w:val="00503CC6"/>
    <w:rsid w:val="00515298"/>
    <w:rsid w:val="00522123"/>
    <w:rsid w:val="00522CC2"/>
    <w:rsid w:val="00551F9D"/>
    <w:rsid w:val="00560FFC"/>
    <w:rsid w:val="005932A9"/>
    <w:rsid w:val="005A03B7"/>
    <w:rsid w:val="005A0B0B"/>
    <w:rsid w:val="005A113C"/>
    <w:rsid w:val="005A227B"/>
    <w:rsid w:val="005A420D"/>
    <w:rsid w:val="005D5D6B"/>
    <w:rsid w:val="005E59D7"/>
    <w:rsid w:val="006037BB"/>
    <w:rsid w:val="006206F7"/>
    <w:rsid w:val="0062493A"/>
    <w:rsid w:val="00625FC0"/>
    <w:rsid w:val="006318E1"/>
    <w:rsid w:val="00632D20"/>
    <w:rsid w:val="00651CE2"/>
    <w:rsid w:val="006850ED"/>
    <w:rsid w:val="006859D8"/>
    <w:rsid w:val="00686262"/>
    <w:rsid w:val="00695EDF"/>
    <w:rsid w:val="006A136F"/>
    <w:rsid w:val="006A50F9"/>
    <w:rsid w:val="006A6724"/>
    <w:rsid w:val="006A6F8E"/>
    <w:rsid w:val="006A72E0"/>
    <w:rsid w:val="006D2935"/>
    <w:rsid w:val="006D416B"/>
    <w:rsid w:val="006D69BD"/>
    <w:rsid w:val="006E16F2"/>
    <w:rsid w:val="006F0E9C"/>
    <w:rsid w:val="006F1CB6"/>
    <w:rsid w:val="006F4E71"/>
    <w:rsid w:val="00716F29"/>
    <w:rsid w:val="00740FD8"/>
    <w:rsid w:val="00744C56"/>
    <w:rsid w:val="00745236"/>
    <w:rsid w:val="007536A4"/>
    <w:rsid w:val="00764E11"/>
    <w:rsid w:val="00797DC8"/>
    <w:rsid w:val="007A3E94"/>
    <w:rsid w:val="007B1365"/>
    <w:rsid w:val="007D684F"/>
    <w:rsid w:val="007F1E21"/>
    <w:rsid w:val="008025AC"/>
    <w:rsid w:val="008025F8"/>
    <w:rsid w:val="00806596"/>
    <w:rsid w:val="00810BA5"/>
    <w:rsid w:val="00815A1D"/>
    <w:rsid w:val="00822A44"/>
    <w:rsid w:val="00850DBA"/>
    <w:rsid w:val="00852579"/>
    <w:rsid w:val="00856758"/>
    <w:rsid w:val="0085738F"/>
    <w:rsid w:val="00862291"/>
    <w:rsid w:val="00867B2C"/>
    <w:rsid w:val="00883CBC"/>
    <w:rsid w:val="00885A7C"/>
    <w:rsid w:val="00890AE2"/>
    <w:rsid w:val="008A6B30"/>
    <w:rsid w:val="008C469E"/>
    <w:rsid w:val="008C4E78"/>
    <w:rsid w:val="008C67DD"/>
    <w:rsid w:val="008E19ED"/>
    <w:rsid w:val="008F32F7"/>
    <w:rsid w:val="008F4589"/>
    <w:rsid w:val="00901CB2"/>
    <w:rsid w:val="00916588"/>
    <w:rsid w:val="009168C3"/>
    <w:rsid w:val="00921739"/>
    <w:rsid w:val="0092313C"/>
    <w:rsid w:val="009239E9"/>
    <w:rsid w:val="00931152"/>
    <w:rsid w:val="00931DF4"/>
    <w:rsid w:val="00936935"/>
    <w:rsid w:val="00936DB2"/>
    <w:rsid w:val="00941D0D"/>
    <w:rsid w:val="0095081A"/>
    <w:rsid w:val="00954ED7"/>
    <w:rsid w:val="00984CD7"/>
    <w:rsid w:val="009959BE"/>
    <w:rsid w:val="009968FF"/>
    <w:rsid w:val="009A47F9"/>
    <w:rsid w:val="009B2353"/>
    <w:rsid w:val="009D0E0C"/>
    <w:rsid w:val="009F28EB"/>
    <w:rsid w:val="009F4FCE"/>
    <w:rsid w:val="00A05369"/>
    <w:rsid w:val="00A223C3"/>
    <w:rsid w:val="00A258ED"/>
    <w:rsid w:val="00A40AB1"/>
    <w:rsid w:val="00A4259D"/>
    <w:rsid w:val="00A42BA5"/>
    <w:rsid w:val="00A515DB"/>
    <w:rsid w:val="00A527E0"/>
    <w:rsid w:val="00A77B10"/>
    <w:rsid w:val="00A92886"/>
    <w:rsid w:val="00A93CA5"/>
    <w:rsid w:val="00AA3987"/>
    <w:rsid w:val="00AA3F00"/>
    <w:rsid w:val="00AB43A5"/>
    <w:rsid w:val="00AD2BB6"/>
    <w:rsid w:val="00AE180F"/>
    <w:rsid w:val="00AE77DA"/>
    <w:rsid w:val="00B07EE1"/>
    <w:rsid w:val="00B26976"/>
    <w:rsid w:val="00B417BE"/>
    <w:rsid w:val="00B51934"/>
    <w:rsid w:val="00B63CB5"/>
    <w:rsid w:val="00B71D9F"/>
    <w:rsid w:val="00B84052"/>
    <w:rsid w:val="00B86229"/>
    <w:rsid w:val="00B86BCA"/>
    <w:rsid w:val="00B904FF"/>
    <w:rsid w:val="00B90BF3"/>
    <w:rsid w:val="00BA0051"/>
    <w:rsid w:val="00BA0932"/>
    <w:rsid w:val="00BA11D4"/>
    <w:rsid w:val="00BA16A2"/>
    <w:rsid w:val="00BA5677"/>
    <w:rsid w:val="00BB102E"/>
    <w:rsid w:val="00BD4703"/>
    <w:rsid w:val="00BE022E"/>
    <w:rsid w:val="00BE14DF"/>
    <w:rsid w:val="00BF6885"/>
    <w:rsid w:val="00BF7446"/>
    <w:rsid w:val="00C04E88"/>
    <w:rsid w:val="00C07FC9"/>
    <w:rsid w:val="00C23E59"/>
    <w:rsid w:val="00C33B8F"/>
    <w:rsid w:val="00C3548E"/>
    <w:rsid w:val="00C44714"/>
    <w:rsid w:val="00C55222"/>
    <w:rsid w:val="00C60A05"/>
    <w:rsid w:val="00C645FF"/>
    <w:rsid w:val="00C711A4"/>
    <w:rsid w:val="00C71677"/>
    <w:rsid w:val="00C8163E"/>
    <w:rsid w:val="00C878F4"/>
    <w:rsid w:val="00C941DB"/>
    <w:rsid w:val="00CA06C1"/>
    <w:rsid w:val="00CA58F9"/>
    <w:rsid w:val="00CB1849"/>
    <w:rsid w:val="00CD343A"/>
    <w:rsid w:val="00CF58A0"/>
    <w:rsid w:val="00CF6910"/>
    <w:rsid w:val="00D054A6"/>
    <w:rsid w:val="00D136E4"/>
    <w:rsid w:val="00D13A8E"/>
    <w:rsid w:val="00D16498"/>
    <w:rsid w:val="00D2016B"/>
    <w:rsid w:val="00D2794A"/>
    <w:rsid w:val="00D31D85"/>
    <w:rsid w:val="00D3583D"/>
    <w:rsid w:val="00D400B1"/>
    <w:rsid w:val="00D42904"/>
    <w:rsid w:val="00D46AA2"/>
    <w:rsid w:val="00D5160E"/>
    <w:rsid w:val="00D544D9"/>
    <w:rsid w:val="00D65B81"/>
    <w:rsid w:val="00D71141"/>
    <w:rsid w:val="00D76AFE"/>
    <w:rsid w:val="00D9076B"/>
    <w:rsid w:val="00DA3AC4"/>
    <w:rsid w:val="00DA5667"/>
    <w:rsid w:val="00DC2128"/>
    <w:rsid w:val="00DD7AD9"/>
    <w:rsid w:val="00DE0AE7"/>
    <w:rsid w:val="00DE25E4"/>
    <w:rsid w:val="00DE48C9"/>
    <w:rsid w:val="00DF1C25"/>
    <w:rsid w:val="00DF706E"/>
    <w:rsid w:val="00DF769F"/>
    <w:rsid w:val="00E209AF"/>
    <w:rsid w:val="00E415D0"/>
    <w:rsid w:val="00E75A47"/>
    <w:rsid w:val="00E94FCA"/>
    <w:rsid w:val="00EA081D"/>
    <w:rsid w:val="00EB79CE"/>
    <w:rsid w:val="00EC3E53"/>
    <w:rsid w:val="00EC5DCE"/>
    <w:rsid w:val="00EC6E03"/>
    <w:rsid w:val="00EF559B"/>
    <w:rsid w:val="00EF651B"/>
    <w:rsid w:val="00F02EB6"/>
    <w:rsid w:val="00F10C3E"/>
    <w:rsid w:val="00F207BD"/>
    <w:rsid w:val="00F54E88"/>
    <w:rsid w:val="00F55CA7"/>
    <w:rsid w:val="00F726A1"/>
    <w:rsid w:val="00FC1A8F"/>
    <w:rsid w:val="00FD2C30"/>
    <w:rsid w:val="00FD6018"/>
    <w:rsid w:val="00FD7AD8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d3007a"/>
    </o:shapedefaults>
    <o:shapelayout v:ext="edit">
      <o:idmap v:ext="edit" data="1"/>
    </o:shapelayout>
  </w:shapeDefaults>
  <w:decimalSymbol w:val=","/>
  <w:listSeparator w:val=";"/>
  <w14:docId w14:val="293845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55222"/>
    <w:pPr>
      <w:spacing w:after="200"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Teken"/>
    <w:uiPriority w:val="9"/>
    <w:qFormat/>
    <w:rsid w:val="001B70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next w:val="Standaard"/>
    <w:link w:val="Kop2Teken"/>
    <w:qFormat/>
    <w:rsid w:val="00CA06C1"/>
    <w:pPr>
      <w:keepNext/>
      <w:keepLines/>
      <w:spacing w:before="240" w:after="240" w:line="276" w:lineRule="auto"/>
      <w:outlineLvl w:val="1"/>
    </w:pPr>
    <w:rPr>
      <w:rFonts w:ascii="Calibri Bold" w:eastAsia="ヒラギノ角ゴ Pro W3" w:hAnsi="Calibri Bold"/>
      <w:color w:val="000000"/>
      <w:sz w:val="22"/>
      <w:lang w:eastAsia="en-US"/>
    </w:rPr>
  </w:style>
  <w:style w:type="paragraph" w:styleId="Kop3">
    <w:name w:val="heading 3"/>
    <w:next w:val="Standaard"/>
    <w:link w:val="Kop3Teken"/>
    <w:qFormat/>
    <w:rsid w:val="00CA06C1"/>
    <w:pPr>
      <w:keepNext/>
      <w:keepLines/>
      <w:spacing w:before="240" w:after="240" w:line="276" w:lineRule="auto"/>
      <w:outlineLvl w:val="2"/>
    </w:pPr>
    <w:rPr>
      <w:rFonts w:ascii="Calibri Bold" w:eastAsia="ヒラギノ角ゴ Pro W3" w:hAnsi="Calibri Bold"/>
      <w:color w:val="000000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5222"/>
    <w:rPr>
      <w:rFonts w:ascii="Century Gothic" w:hAnsi="Century Gothic"/>
      <w:szCs w:val="22"/>
      <w:lang w:eastAsia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560F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60FFC"/>
    <w:rPr>
      <w:rFonts w:ascii="Tahoma" w:hAnsi="Tahoma" w:cs="Tahoma"/>
      <w:sz w:val="16"/>
      <w:szCs w:val="16"/>
    </w:rPr>
  </w:style>
  <w:style w:type="character" w:customStyle="1" w:styleId="Kop2Teken">
    <w:name w:val="Kop 2 Teken"/>
    <w:basedOn w:val="Standaardalinea-lettertype"/>
    <w:link w:val="Kop2"/>
    <w:rsid w:val="00CA06C1"/>
    <w:rPr>
      <w:rFonts w:ascii="Calibri Bold" w:eastAsia="ヒラギノ角ゴ Pro W3" w:hAnsi="Calibri Bold"/>
      <w:color w:val="000000"/>
      <w:sz w:val="22"/>
      <w:lang w:val="nl-NL" w:eastAsia="en-US" w:bidi="ar-SA"/>
    </w:rPr>
  </w:style>
  <w:style w:type="character" w:customStyle="1" w:styleId="Kop3Teken">
    <w:name w:val="Kop 3 Teken"/>
    <w:basedOn w:val="Standaardalinea-lettertype"/>
    <w:link w:val="Kop3"/>
    <w:rsid w:val="00CA06C1"/>
    <w:rPr>
      <w:rFonts w:ascii="Calibri Bold" w:eastAsia="ヒラギノ角ゴ Pro W3" w:hAnsi="Calibri Bold"/>
      <w:color w:val="000000"/>
      <w:sz w:val="22"/>
      <w:lang w:val="nl-NL" w:eastAsia="en-US" w:bidi="ar-SA"/>
    </w:rPr>
  </w:style>
  <w:style w:type="paragraph" w:customStyle="1" w:styleId="Vrijevorm">
    <w:name w:val="Vrije vorm"/>
    <w:rsid w:val="00CA06C1"/>
    <w:rPr>
      <w:rFonts w:ascii="Times New Roman" w:eastAsia="ヒラギノ角ゴ Pro W3" w:hAnsi="Times New Roman"/>
      <w:color w:val="000000"/>
      <w:lang w:eastAsia="en-US"/>
    </w:rPr>
  </w:style>
  <w:style w:type="paragraph" w:styleId="Standaardinspringing">
    <w:name w:val="Normal Indent"/>
    <w:next w:val="Standaard"/>
    <w:rsid w:val="00CA06C1"/>
    <w:pPr>
      <w:spacing w:after="200" w:line="276" w:lineRule="auto"/>
      <w:ind w:left="567"/>
    </w:pPr>
    <w:rPr>
      <w:rFonts w:eastAsia="ヒラギノ角ゴ Pro W3"/>
      <w:color w:val="000000"/>
      <w:sz w:val="22"/>
      <w:lang w:eastAsia="en-US"/>
    </w:rPr>
  </w:style>
  <w:style w:type="character" w:customStyle="1" w:styleId="Kop1Teken">
    <w:name w:val="Kop 1 Teken"/>
    <w:basedOn w:val="Standaardalinea-lettertype"/>
    <w:link w:val="Kop1"/>
    <w:uiPriority w:val="9"/>
    <w:rsid w:val="001B70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Vitem1">
    <w:name w:val="CV item 1"/>
    <w:rsid w:val="001B70E7"/>
    <w:pPr>
      <w:tabs>
        <w:tab w:val="left" w:pos="2552"/>
      </w:tabs>
      <w:spacing w:before="60" w:after="200" w:line="276" w:lineRule="auto"/>
      <w:ind w:left="2410" w:hanging="1843"/>
    </w:pPr>
    <w:rPr>
      <w:rFonts w:eastAsia="ヒラギノ角ゴ Pro W3"/>
      <w:color w:val="000000"/>
      <w:sz w:val="22"/>
      <w:lang w:eastAsia="en-US"/>
    </w:rPr>
  </w:style>
  <w:style w:type="paragraph" w:styleId="Koptekst">
    <w:name w:val="header"/>
    <w:basedOn w:val="Standaard"/>
    <w:link w:val="KoptekstTeken"/>
    <w:uiPriority w:val="99"/>
    <w:semiHidden/>
    <w:unhideWhenUsed/>
    <w:rsid w:val="007D684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7D684F"/>
    <w:rPr>
      <w:rFonts w:ascii="Arial" w:hAnsi="Arial"/>
      <w:szCs w:val="22"/>
      <w:lang w:eastAsia="en-US"/>
    </w:rPr>
  </w:style>
  <w:style w:type="paragraph" w:styleId="Voettekst">
    <w:name w:val="footer"/>
    <w:basedOn w:val="Standaard"/>
    <w:link w:val="VoettekstTeken"/>
    <w:uiPriority w:val="99"/>
    <w:semiHidden/>
    <w:unhideWhenUsed/>
    <w:rsid w:val="007D684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7D684F"/>
    <w:rPr>
      <w:rFonts w:ascii="Arial" w:hAnsi="Arial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9968FF"/>
  </w:style>
  <w:style w:type="paragraph" w:styleId="Lijstalinea">
    <w:name w:val="List Paragraph"/>
    <w:basedOn w:val="Standaard"/>
    <w:uiPriority w:val="34"/>
    <w:qFormat/>
    <w:rsid w:val="003875C0"/>
    <w:pPr>
      <w:spacing w:after="0"/>
      <w:ind w:left="720"/>
      <w:contextualSpacing/>
    </w:pPr>
    <w:rPr>
      <w:rFonts w:ascii="Calibri" w:hAnsi="Calibri"/>
      <w:sz w:val="24"/>
      <w:szCs w:val="24"/>
      <w:lang w:val="en-GB"/>
    </w:rPr>
  </w:style>
  <w:style w:type="table" w:styleId="Tabelraster">
    <w:name w:val="Table Grid"/>
    <w:basedOn w:val="Standaardtabel"/>
    <w:uiPriority w:val="59"/>
    <w:rsid w:val="00D42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F1F5A-9C83-3647-BF4A-D621C675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CV</dc:subject>
  <dc:creator>Monique Post</dc:creator>
  <cp:lastModifiedBy>Microsoft Office-gebruiker</cp:lastModifiedBy>
  <cp:revision>3</cp:revision>
  <cp:lastPrinted>2015-07-15T09:11:00Z</cp:lastPrinted>
  <dcterms:created xsi:type="dcterms:W3CDTF">2016-11-21T19:10:00Z</dcterms:created>
  <dcterms:modified xsi:type="dcterms:W3CDTF">2016-12-21T08:51:00Z</dcterms:modified>
</cp:coreProperties>
</file>